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3" w:rsidRDefault="00C06063" w:rsidP="007B0684">
      <w:pPr>
        <w:tabs>
          <w:tab w:val="center" w:pos="5040"/>
          <w:tab w:val="left" w:pos="8170"/>
        </w:tabs>
        <w:spacing w:line="227" w:lineRule="auto"/>
        <w:jc w:val="both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3175</wp:posOffset>
            </wp:positionV>
            <wp:extent cx="1346200" cy="1069340"/>
            <wp:effectExtent l="19050" t="0" r="6350" b="0"/>
            <wp:wrapNone/>
            <wp:docPr id="5" name="irc_mi" descr="http://images.clipartpanda.com/country-country-western-music-eps-239868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untry-country-western-music-eps-239868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-107950</wp:posOffset>
            </wp:positionV>
            <wp:extent cx="1092200" cy="1054100"/>
            <wp:effectExtent l="19050" t="0" r="0" b="0"/>
            <wp:wrapNone/>
            <wp:docPr id="3" name="irc_mi" descr="http://images1.miaminewtimes.com/imager/country-music-cruise-announced-for-2014-wi/u/original/6472883/country_music_cruise_2014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miaminewtimes.com/imager/country-music-cruise-announced-for-2014-wi/u/original/6472883/country_music_cruise_2014_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063" w:rsidRDefault="00C06063" w:rsidP="007B0684">
      <w:pPr>
        <w:tabs>
          <w:tab w:val="center" w:pos="5040"/>
          <w:tab w:val="left" w:pos="8170"/>
        </w:tabs>
        <w:spacing w:line="227" w:lineRule="auto"/>
        <w:jc w:val="both"/>
        <w:rPr>
          <w:sz w:val="20"/>
          <w:szCs w:val="20"/>
          <w:lang w:val="en-GB"/>
        </w:rPr>
      </w:pPr>
    </w:p>
    <w:p w:rsidR="00976A6E" w:rsidRPr="00B34A61" w:rsidRDefault="0087330A" w:rsidP="007B0684">
      <w:pPr>
        <w:tabs>
          <w:tab w:val="center" w:pos="5040"/>
          <w:tab w:val="left" w:pos="8170"/>
        </w:tabs>
        <w:spacing w:line="227" w:lineRule="auto"/>
        <w:jc w:val="both"/>
        <w:rPr>
          <w:rFonts w:ascii="Arial" w:hAnsi="Arial" w:cs="Arial"/>
          <w:b/>
          <w:sz w:val="48"/>
          <w:szCs w:val="48"/>
          <w:lang w:val="en-GB"/>
        </w:rPr>
      </w:pPr>
      <w:r w:rsidRPr="0087330A">
        <w:rPr>
          <w:noProof/>
        </w:rPr>
        <w:pict>
          <v:rect id="_x0000_s1026" style="position:absolute;left:0;text-align:left;margin-left:25.65pt;margin-top:2.9pt;width:107.5pt;height:90.7pt;z-index:-251659264;mso-position-horizontal-relative:margin;mso-position-vertical-relative:margin" o:allowincell="f" filled="f" stroked="f" strokeweight="0">
            <v:textbox style="mso-next-textbox:#_x0000_s1026" inset="0,0,0,0">
              <w:txbxContent>
                <w:p w:rsidR="004635CB" w:rsidRDefault="0032770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>
                        <wp:extent cx="1365250" cy="11493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-809" t="-96" r="-809" b="-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4635CB">
        <w:rPr>
          <w:sz w:val="20"/>
          <w:szCs w:val="20"/>
          <w:lang w:val="en-GB"/>
        </w:rPr>
        <w:tab/>
      </w:r>
      <w:r w:rsidR="00B34A61" w:rsidRPr="00B34A61">
        <w:rPr>
          <w:rFonts w:ascii="Arial" w:hAnsi="Arial" w:cs="Arial"/>
          <w:b/>
          <w:sz w:val="48"/>
          <w:szCs w:val="48"/>
          <w:lang w:val="en-GB"/>
        </w:rPr>
        <w:t>Country Music Cruise</w:t>
      </w:r>
      <w:r w:rsidR="007B0684">
        <w:rPr>
          <w:rFonts w:ascii="Arial" w:hAnsi="Arial" w:cs="Arial"/>
          <w:b/>
          <w:sz w:val="48"/>
          <w:szCs w:val="48"/>
          <w:lang w:val="en-GB"/>
        </w:rPr>
        <w:tab/>
      </w:r>
    </w:p>
    <w:p w:rsidR="004635CB" w:rsidRPr="00B34A61" w:rsidRDefault="004635CB">
      <w:pPr>
        <w:tabs>
          <w:tab w:val="center" w:pos="5040"/>
        </w:tabs>
        <w:spacing w:line="227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sz w:val="20"/>
          <w:szCs w:val="20"/>
          <w:lang w:val="en-GB"/>
        </w:rPr>
        <w:tab/>
      </w:r>
      <w:r w:rsidR="00B34A61" w:rsidRPr="00B34A61">
        <w:rPr>
          <w:rFonts w:ascii="Arial" w:hAnsi="Arial" w:cs="Arial"/>
          <w:b/>
          <w:bCs/>
          <w:sz w:val="22"/>
          <w:szCs w:val="22"/>
          <w:lang w:val="en-GB"/>
        </w:rPr>
        <w:t>January</w:t>
      </w:r>
      <w:r w:rsidR="00976A6E" w:rsidRPr="00B34A6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E3735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Pr="00B34A6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E3735">
        <w:rPr>
          <w:rFonts w:ascii="Arial" w:hAnsi="Arial" w:cs="Arial"/>
          <w:b/>
          <w:bCs/>
          <w:sz w:val="22"/>
          <w:szCs w:val="22"/>
          <w:lang w:val="en-GB"/>
        </w:rPr>
        <w:t>–</w:t>
      </w:r>
      <w:r w:rsidRPr="00B34A6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E3735">
        <w:rPr>
          <w:rFonts w:ascii="Arial" w:hAnsi="Arial" w:cs="Arial"/>
          <w:b/>
          <w:bCs/>
          <w:sz w:val="22"/>
          <w:szCs w:val="22"/>
          <w:lang w:val="en-GB"/>
        </w:rPr>
        <w:t>Feb 0</w:t>
      </w:r>
      <w:r w:rsidR="00B34A61" w:rsidRPr="00B34A61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B34A61">
        <w:rPr>
          <w:rFonts w:ascii="Arial" w:hAnsi="Arial" w:cs="Arial"/>
          <w:b/>
          <w:bCs/>
          <w:sz w:val="22"/>
          <w:szCs w:val="22"/>
          <w:lang w:val="en-GB"/>
        </w:rPr>
        <w:t>, 201</w:t>
      </w:r>
      <w:r w:rsidR="00EE3735">
        <w:rPr>
          <w:rFonts w:ascii="Arial" w:hAnsi="Arial" w:cs="Arial"/>
          <w:b/>
          <w:bCs/>
          <w:sz w:val="22"/>
          <w:szCs w:val="22"/>
          <w:lang w:val="en-GB"/>
        </w:rPr>
        <w:t>7</w:t>
      </w:r>
    </w:p>
    <w:p w:rsidR="004635CB" w:rsidRPr="00976A6E" w:rsidRDefault="004635CB">
      <w:pPr>
        <w:tabs>
          <w:tab w:val="center" w:pos="504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>REGISTRATION FORM</w:t>
      </w:r>
    </w:p>
    <w:p w:rsidR="004635CB" w:rsidRPr="00976A6E" w:rsidRDefault="004635CB">
      <w:pPr>
        <w:tabs>
          <w:tab w:val="left" w:pos="-144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87330A">
      <w:pPr>
        <w:tabs>
          <w:tab w:val="left" w:pos="-1440"/>
        </w:tabs>
        <w:spacing w:line="19" w:lineRule="exact"/>
        <w:jc w:val="both"/>
        <w:rPr>
          <w:rFonts w:ascii="Arial" w:hAnsi="Arial" w:cs="Arial"/>
          <w:sz w:val="19"/>
          <w:szCs w:val="19"/>
          <w:lang w:val="en-GB"/>
        </w:rPr>
      </w:pPr>
      <w:r w:rsidRPr="0087330A">
        <w:rPr>
          <w:rFonts w:ascii="Arial" w:hAnsi="Arial" w:cs="Arial"/>
          <w:noProof/>
          <w:sz w:val="19"/>
          <w:szCs w:val="19"/>
        </w:rPr>
        <w:pict>
          <v:rect id="_x0000_s1027" style="position:absolute;left:0;text-align:left;margin-left:54pt;margin-top:0;width:7in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4635CB" w:rsidRPr="00976A6E" w:rsidRDefault="004635CB">
      <w:pPr>
        <w:tabs>
          <w:tab w:val="left" w:pos="-144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44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u w:val="single"/>
          <w:lang w:val="en-GB"/>
        </w:rPr>
        <w:t xml:space="preserve">FULL NAMES as they appear on your </w:t>
      </w:r>
      <w:r w:rsidRPr="00976A6E">
        <w:rPr>
          <w:rFonts w:ascii="Arial" w:hAnsi="Arial" w:cs="Arial"/>
          <w:b/>
          <w:bCs/>
          <w:sz w:val="19"/>
          <w:szCs w:val="19"/>
          <w:u w:val="single"/>
          <w:lang w:val="en-GB"/>
        </w:rPr>
        <w:t>PASSPORTS</w:t>
      </w:r>
      <w:r w:rsidRPr="00976A6E">
        <w:rPr>
          <w:rFonts w:ascii="Arial" w:hAnsi="Arial" w:cs="Arial"/>
          <w:sz w:val="19"/>
          <w:szCs w:val="19"/>
          <w:lang w:val="en-GB"/>
        </w:rPr>
        <w:t>:   (</w:t>
      </w:r>
      <w:r w:rsidRPr="00976A6E">
        <w:rPr>
          <w:rFonts w:ascii="Arial" w:hAnsi="Arial" w:cs="Arial"/>
          <w:b/>
          <w:bCs/>
          <w:sz w:val="19"/>
          <w:szCs w:val="19"/>
          <w:u w:val="single"/>
          <w:lang w:val="en-GB"/>
        </w:rPr>
        <w:t>PLEASE PRINT</w:t>
      </w:r>
      <w:r w:rsidRPr="00976A6E">
        <w:rPr>
          <w:rFonts w:ascii="Arial" w:hAnsi="Arial" w:cs="Arial"/>
          <w:sz w:val="19"/>
          <w:szCs w:val="19"/>
          <w:lang w:val="en-GB"/>
        </w:rPr>
        <w:t>)</w:t>
      </w:r>
    </w:p>
    <w:p w:rsidR="004635CB" w:rsidRPr="00976A6E" w:rsidRDefault="004635CB">
      <w:pPr>
        <w:tabs>
          <w:tab w:val="left" w:pos="-144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5220" w:hanging="5220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r w:rsidRPr="00976A6E">
        <w:rPr>
          <w:rFonts w:ascii="Arial" w:hAnsi="Arial" w:cs="Arial"/>
          <w:b/>
          <w:bCs/>
          <w:sz w:val="19"/>
          <w:szCs w:val="19"/>
          <w:lang w:val="en-GB"/>
        </w:rPr>
        <w:t>PASSENGER # 1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ab/>
        <w:t>PASSENGER # 2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5220" w:hanging="5220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LAST NAME : _________________________________</w:t>
      </w:r>
      <w:r w:rsidRPr="00976A6E">
        <w:rPr>
          <w:rFonts w:ascii="Arial" w:hAnsi="Arial" w:cs="Arial"/>
          <w:sz w:val="19"/>
          <w:szCs w:val="19"/>
          <w:lang w:val="en-GB"/>
        </w:rPr>
        <w:tab/>
        <w:t>LAST</w:t>
      </w:r>
      <w:r w:rsid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sz w:val="19"/>
          <w:szCs w:val="19"/>
          <w:lang w:val="en-GB"/>
        </w:rPr>
        <w:t>NAME: __</w:t>
      </w:r>
      <w:r w:rsidR="00976A6E">
        <w:rPr>
          <w:rFonts w:ascii="Arial" w:hAnsi="Arial" w:cs="Arial"/>
          <w:sz w:val="19"/>
          <w:szCs w:val="19"/>
          <w:lang w:val="en-GB"/>
        </w:rPr>
        <w:t>_</w:t>
      </w:r>
      <w:r w:rsidRPr="00976A6E">
        <w:rPr>
          <w:rFonts w:ascii="Arial" w:hAnsi="Arial" w:cs="Arial"/>
          <w:sz w:val="19"/>
          <w:szCs w:val="19"/>
          <w:lang w:val="en-GB"/>
        </w:rPr>
        <w:t>_______________________________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GIVEN NAMES: _____</w:t>
      </w:r>
      <w:r w:rsidR="00976A6E">
        <w:rPr>
          <w:rFonts w:ascii="Arial" w:hAnsi="Arial" w:cs="Arial"/>
          <w:sz w:val="19"/>
          <w:szCs w:val="19"/>
          <w:lang w:val="en-GB"/>
        </w:rPr>
        <w:t>_</w:t>
      </w:r>
      <w:r w:rsidRPr="00976A6E">
        <w:rPr>
          <w:rFonts w:ascii="Arial" w:hAnsi="Arial" w:cs="Arial"/>
          <w:sz w:val="19"/>
          <w:szCs w:val="19"/>
          <w:lang w:val="en-GB"/>
        </w:rPr>
        <w:t>___________________</w:t>
      </w:r>
      <w:r w:rsidR="00976A6E">
        <w:rPr>
          <w:rFonts w:ascii="Arial" w:hAnsi="Arial" w:cs="Arial"/>
          <w:sz w:val="19"/>
          <w:szCs w:val="19"/>
          <w:lang w:val="en-GB"/>
        </w:rPr>
        <w:t>____</w:t>
      </w:r>
      <w:r w:rsidRPr="00976A6E">
        <w:rPr>
          <w:rFonts w:ascii="Arial" w:hAnsi="Arial" w:cs="Arial"/>
          <w:sz w:val="19"/>
          <w:szCs w:val="19"/>
          <w:lang w:val="en-GB"/>
        </w:rPr>
        <w:t>__</w:t>
      </w:r>
      <w:r w:rsidRPr="00976A6E">
        <w:rPr>
          <w:rFonts w:ascii="Arial" w:hAnsi="Arial" w:cs="Arial"/>
          <w:sz w:val="19"/>
          <w:szCs w:val="19"/>
          <w:lang w:val="en-GB"/>
        </w:rPr>
        <w:tab/>
        <w:t>GIVEN NAMES: ___</w:t>
      </w:r>
      <w:r w:rsidR="00976A6E">
        <w:rPr>
          <w:rFonts w:ascii="Arial" w:hAnsi="Arial" w:cs="Arial"/>
          <w:sz w:val="19"/>
          <w:szCs w:val="19"/>
          <w:lang w:val="en-GB"/>
        </w:rPr>
        <w:t>_</w:t>
      </w:r>
      <w:r w:rsidRPr="00976A6E">
        <w:rPr>
          <w:rFonts w:ascii="Arial" w:hAnsi="Arial" w:cs="Arial"/>
          <w:sz w:val="19"/>
          <w:szCs w:val="19"/>
          <w:lang w:val="en-GB"/>
        </w:rPr>
        <w:t>________</w:t>
      </w:r>
      <w:r w:rsidR="00976A6E">
        <w:rPr>
          <w:rFonts w:ascii="Arial" w:hAnsi="Arial" w:cs="Arial"/>
          <w:sz w:val="19"/>
          <w:szCs w:val="19"/>
          <w:lang w:val="en-GB"/>
        </w:rPr>
        <w:t>_</w:t>
      </w:r>
      <w:r w:rsidRPr="00976A6E">
        <w:rPr>
          <w:rFonts w:ascii="Arial" w:hAnsi="Arial" w:cs="Arial"/>
          <w:sz w:val="19"/>
          <w:szCs w:val="19"/>
          <w:lang w:val="en-GB"/>
        </w:rPr>
        <w:t>___________________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5220" w:hanging="5220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 xml:space="preserve">PASSPORT #: _________________________________  </w:t>
      </w:r>
      <w:r w:rsidRPr="00976A6E">
        <w:rPr>
          <w:rFonts w:ascii="Arial" w:hAnsi="Arial" w:cs="Arial"/>
          <w:sz w:val="19"/>
          <w:szCs w:val="19"/>
          <w:lang w:val="en-GB"/>
        </w:rPr>
        <w:tab/>
        <w:t xml:space="preserve">PASSPORT #: _________________________________ 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 xml:space="preserve"> 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5220" w:hanging="5220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Issue Date: _____________ Expiry Date: __________</w:t>
      </w:r>
      <w:r w:rsidRPr="00976A6E">
        <w:rPr>
          <w:rFonts w:ascii="Arial" w:hAnsi="Arial" w:cs="Arial"/>
          <w:sz w:val="19"/>
          <w:szCs w:val="19"/>
          <w:lang w:val="en-GB"/>
        </w:rPr>
        <w:tab/>
        <w:t>Issue Date: _____________ Expiry Date: ____________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5220" w:hanging="5220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 xml:space="preserve">DATE of BIRTH: _______________________________   </w:t>
      </w:r>
      <w:r w:rsidRPr="00976A6E">
        <w:rPr>
          <w:rFonts w:ascii="Arial" w:hAnsi="Arial" w:cs="Arial"/>
          <w:sz w:val="19"/>
          <w:szCs w:val="19"/>
          <w:lang w:val="en-GB"/>
        </w:rPr>
        <w:tab/>
        <w:t xml:space="preserve">DATE of BIRTH: ________________________________ 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6480" w:hanging="5040"/>
        <w:jc w:val="both"/>
        <w:rPr>
          <w:rFonts w:ascii="Arial" w:hAnsi="Arial" w:cs="Arial"/>
          <w:sz w:val="16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 xml:space="preserve">         </w:t>
      </w:r>
      <w:r w:rsidRPr="00976A6E">
        <w:rPr>
          <w:rFonts w:ascii="Arial" w:hAnsi="Arial" w:cs="Arial"/>
          <w:sz w:val="16"/>
          <w:szCs w:val="19"/>
          <w:lang w:val="en-GB"/>
        </w:rPr>
        <w:t xml:space="preserve">Day  /  Month  /  Year  </w:t>
      </w:r>
      <w:r w:rsidRPr="00976A6E">
        <w:rPr>
          <w:rFonts w:ascii="Arial" w:hAnsi="Arial" w:cs="Arial"/>
          <w:sz w:val="16"/>
          <w:szCs w:val="19"/>
          <w:lang w:val="en-GB"/>
        </w:rPr>
        <w:tab/>
      </w:r>
      <w:r w:rsidRPr="00976A6E">
        <w:rPr>
          <w:rFonts w:ascii="Arial" w:hAnsi="Arial" w:cs="Arial"/>
          <w:sz w:val="16"/>
          <w:szCs w:val="19"/>
          <w:lang w:val="en-GB"/>
        </w:rPr>
        <w:tab/>
      </w:r>
      <w:r w:rsidRPr="00976A6E">
        <w:rPr>
          <w:rFonts w:ascii="Arial" w:hAnsi="Arial" w:cs="Arial"/>
          <w:sz w:val="16"/>
          <w:szCs w:val="19"/>
          <w:lang w:val="en-GB"/>
        </w:rPr>
        <w:tab/>
      </w:r>
      <w:r w:rsidRPr="00976A6E">
        <w:rPr>
          <w:rFonts w:ascii="Arial" w:hAnsi="Arial" w:cs="Arial"/>
          <w:sz w:val="16"/>
          <w:szCs w:val="19"/>
          <w:lang w:val="en-GB"/>
        </w:rPr>
        <w:tab/>
        <w:t xml:space="preserve">   </w:t>
      </w:r>
      <w:r w:rsidR="002108C8">
        <w:rPr>
          <w:rFonts w:ascii="Arial" w:hAnsi="Arial" w:cs="Arial"/>
          <w:sz w:val="16"/>
          <w:szCs w:val="19"/>
          <w:lang w:val="en-GB"/>
        </w:rPr>
        <w:t xml:space="preserve">         </w:t>
      </w:r>
      <w:r w:rsidRPr="00976A6E">
        <w:rPr>
          <w:rFonts w:ascii="Arial" w:hAnsi="Arial" w:cs="Arial"/>
          <w:sz w:val="16"/>
          <w:szCs w:val="19"/>
          <w:lang w:val="en-GB"/>
        </w:rPr>
        <w:t xml:space="preserve">Day  /  Month  /  Year  </w:t>
      </w:r>
    </w:p>
    <w:p w:rsidR="004635CB" w:rsidRPr="00976A6E" w:rsidRDefault="00463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3F0C94" w:rsidRPr="003F0C94" w:rsidRDefault="003F0C94" w:rsidP="00FF44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Cs/>
          <w:sz w:val="19"/>
          <w:szCs w:val="19"/>
          <w:lang w:val="en-GB"/>
        </w:rPr>
      </w:pPr>
      <w:r>
        <w:rPr>
          <w:rFonts w:ascii="Arial" w:hAnsi="Arial" w:cs="Arial"/>
          <w:bCs/>
          <w:sz w:val="19"/>
          <w:szCs w:val="19"/>
          <w:lang w:val="en-GB"/>
        </w:rPr>
        <w:t>T-SHIRT SIZE:   S   M   L   XL   XXL   XXXL</w:t>
      </w:r>
      <w:r>
        <w:rPr>
          <w:rFonts w:ascii="Arial" w:hAnsi="Arial" w:cs="Arial"/>
          <w:bCs/>
          <w:sz w:val="19"/>
          <w:szCs w:val="19"/>
          <w:lang w:val="en-GB"/>
        </w:rPr>
        <w:tab/>
      </w:r>
      <w:r>
        <w:rPr>
          <w:rFonts w:ascii="Arial" w:hAnsi="Arial" w:cs="Arial"/>
          <w:bCs/>
          <w:sz w:val="19"/>
          <w:szCs w:val="19"/>
          <w:lang w:val="en-GB"/>
        </w:rPr>
        <w:tab/>
        <w:t>T-SHIRT SIZE:   S   M   L   XL   XXL   XXXL</w:t>
      </w:r>
    </w:p>
    <w:p w:rsidR="003F0C94" w:rsidRDefault="003F0C94" w:rsidP="00FF44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val="en-GB"/>
        </w:rPr>
      </w:pPr>
    </w:p>
    <w:p w:rsidR="0056538A" w:rsidRPr="00976A6E" w:rsidRDefault="0056538A" w:rsidP="005653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b/>
          <w:bCs/>
          <w:sz w:val="19"/>
          <w:szCs w:val="19"/>
          <w:lang w:val="en-GB"/>
        </w:rPr>
        <w:t>PLEASE SEND A COPY OF YOUR PASSPORT WITH THIS REGISTRATION FORM.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ADDRESS:</w:t>
      </w:r>
      <w:r w:rsidR="00FF444B">
        <w:rPr>
          <w:rFonts w:ascii="Arial" w:hAnsi="Arial" w:cs="Arial"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sz w:val="19"/>
          <w:szCs w:val="19"/>
          <w:lang w:val="en-GB"/>
        </w:rPr>
        <w:t xml:space="preserve"> ____________________________________________________________________________________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CITY: ________________________________    PROVINCE: _________     POSTAL CODE __________________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EMAIL: _______________________________  PHONE: ___________________  CELL: _______________________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56538A" w:rsidRDefault="005653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1837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STATEROOM CATEGORY</w:t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:  </w:t>
      </w:r>
      <w:r w:rsidR="00EE3735">
        <w:rPr>
          <w:rFonts w:ascii="Arial" w:hAnsi="Arial" w:cs="Arial"/>
          <w:sz w:val="19"/>
          <w:szCs w:val="19"/>
          <w:lang w:val="en-GB"/>
        </w:rPr>
        <w:t>Inside</w:t>
      </w:r>
      <w:r w:rsidR="00EE3735"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="00EE3735"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EE3735">
        <w:rPr>
          <w:rFonts w:ascii="Arial" w:hAnsi="Arial" w:cs="Arial"/>
          <w:sz w:val="19"/>
          <w:szCs w:val="19"/>
          <w:lang w:val="en-GB"/>
        </w:rPr>
        <w:t xml:space="preserve">  </w:t>
      </w:r>
      <w:r w:rsidR="00F42B0D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Oceanview</w:t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="004635CB"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3F0C94">
        <w:rPr>
          <w:rFonts w:ascii="Arial" w:hAnsi="Arial" w:cs="Arial"/>
          <w:sz w:val="19"/>
          <w:szCs w:val="19"/>
          <w:lang w:val="en-GB"/>
        </w:rPr>
        <w:t xml:space="preserve"> </w:t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 B</w:t>
      </w:r>
      <w:r>
        <w:rPr>
          <w:rFonts w:ascii="Arial" w:hAnsi="Arial" w:cs="Arial"/>
          <w:sz w:val="19"/>
          <w:szCs w:val="19"/>
          <w:lang w:val="en-GB"/>
        </w:rPr>
        <w:t>alcony</w:t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="004635CB"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="003F0C94">
        <w:rPr>
          <w:rFonts w:ascii="Arial" w:hAnsi="Arial" w:cs="Arial"/>
          <w:sz w:val="19"/>
          <w:szCs w:val="19"/>
          <w:lang w:val="en-GB"/>
        </w:rPr>
        <w:t xml:space="preserve"> </w:t>
      </w:r>
      <w:r w:rsidR="004635CB"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 </w:t>
      </w:r>
      <w:r>
        <w:rPr>
          <w:rFonts w:ascii="Arial" w:hAnsi="Arial" w:cs="Arial"/>
          <w:bCs/>
          <w:sz w:val="19"/>
          <w:szCs w:val="19"/>
          <w:lang w:val="en-GB"/>
        </w:rPr>
        <w:t>Suite</w:t>
      </w:r>
      <w:r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4635CB"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  </w:t>
      </w:r>
      <w:r w:rsidR="00A24873">
        <w:rPr>
          <w:rFonts w:ascii="Arial" w:hAnsi="Arial" w:cs="Arial"/>
          <w:b/>
          <w:bCs/>
          <w:sz w:val="19"/>
          <w:szCs w:val="19"/>
          <w:lang w:val="en-GB"/>
        </w:rPr>
        <w:t>●</w:t>
      </w:r>
      <w:r w:rsidR="00591EC4">
        <w:rPr>
          <w:rFonts w:ascii="Arial" w:hAnsi="Arial" w:cs="Arial"/>
          <w:b/>
          <w:bCs/>
          <w:sz w:val="19"/>
          <w:szCs w:val="19"/>
          <w:lang w:val="en-GB"/>
        </w:rPr>
        <w:t xml:space="preserve">  </w:t>
      </w:r>
      <w:r w:rsidRPr="0018377A">
        <w:rPr>
          <w:rFonts w:ascii="Arial" w:hAnsi="Arial" w:cs="Arial"/>
          <w:bCs/>
          <w:sz w:val="19"/>
          <w:szCs w:val="19"/>
          <w:lang w:val="en-GB"/>
        </w:rPr>
        <w:t>Queen Bed</w:t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="004635CB"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 </w:t>
      </w:r>
      <w:r w:rsidR="003F0C94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Twin Beds</w:t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="004635CB"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4635CB" w:rsidRPr="00976A6E">
        <w:rPr>
          <w:rFonts w:ascii="Arial" w:hAnsi="Arial" w:cs="Arial"/>
          <w:sz w:val="19"/>
          <w:szCs w:val="19"/>
          <w:lang w:val="en-GB"/>
        </w:rPr>
        <w:t xml:space="preserve"> 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 xml:space="preserve">SPECIAL REQUESTS: </w:t>
      </w:r>
      <w:r w:rsidR="00646CAF">
        <w:rPr>
          <w:rFonts w:ascii="Arial" w:hAnsi="Arial" w:cs="Arial"/>
          <w:sz w:val="19"/>
          <w:szCs w:val="19"/>
          <w:lang w:val="en-GB"/>
        </w:rPr>
        <w:t xml:space="preserve">  </w:t>
      </w:r>
      <w:r w:rsidRPr="00976A6E">
        <w:rPr>
          <w:rFonts w:ascii="Arial" w:hAnsi="Arial" w:cs="Arial"/>
          <w:sz w:val="19"/>
          <w:szCs w:val="19"/>
          <w:lang w:val="en-GB"/>
        </w:rPr>
        <w:t xml:space="preserve">Wheelchair </w:t>
      </w: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Pr="00976A6E">
        <w:rPr>
          <w:rFonts w:ascii="Arial" w:hAnsi="Arial" w:cs="Arial"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   </w:t>
      </w:r>
      <w:r w:rsidRPr="00976A6E">
        <w:rPr>
          <w:rFonts w:ascii="Arial" w:hAnsi="Arial" w:cs="Arial"/>
          <w:sz w:val="19"/>
          <w:szCs w:val="19"/>
          <w:lang w:val="en-GB"/>
        </w:rPr>
        <w:t xml:space="preserve">Allergies </w:t>
      </w: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Pr="00976A6E">
        <w:rPr>
          <w:rFonts w:ascii="Arial" w:hAnsi="Arial" w:cs="Arial"/>
          <w:sz w:val="19"/>
          <w:szCs w:val="19"/>
          <w:lang w:val="en-GB"/>
        </w:rPr>
        <w:t xml:space="preserve">     Other___________________________________  </w:t>
      </w:r>
    </w:p>
    <w:p w:rsidR="004635CB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</w:p>
    <w:p w:rsidR="00AC0C16" w:rsidRDefault="00AC0C16" w:rsidP="00AC0C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A36977">
        <w:rPr>
          <w:rFonts w:ascii="Arial" w:hAnsi="Arial" w:cs="Arial"/>
          <w:lang w:val="en-GB"/>
        </w:rPr>
        <w:sym w:font="Wingdings" w:char="F071"/>
      </w:r>
      <w:r>
        <w:rPr>
          <w:rFonts w:ascii="Arial" w:hAnsi="Arial" w:cs="Arial"/>
          <w:sz w:val="19"/>
          <w:szCs w:val="19"/>
          <w:lang w:val="en-GB"/>
        </w:rPr>
        <w:t xml:space="preserve">  I am in good health, able to climb stairs and walk reasonable distances.  *Persons requiring assistance </w:t>
      </w:r>
      <w:r w:rsidRPr="00D64716">
        <w:rPr>
          <w:rFonts w:ascii="Arial" w:hAnsi="Arial" w:cs="Arial"/>
          <w:sz w:val="19"/>
          <w:szCs w:val="19"/>
          <w:u w:val="single"/>
          <w:lang w:val="en-GB"/>
        </w:rPr>
        <w:t>must</w:t>
      </w:r>
    </w:p>
    <w:p w:rsidR="00AC0C16" w:rsidRDefault="00AC0C16" w:rsidP="00AC0C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     be accompanied by a companion who is capable and totally responsible for providing assistance.</w:t>
      </w:r>
    </w:p>
    <w:p w:rsidR="00AC0C16" w:rsidRPr="00976A6E" w:rsidRDefault="00AC0C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</w:p>
    <w:p w:rsidR="004635CB" w:rsidRDefault="004635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EMERGENCY CONTACT NAME: ______________________________________ Phone _______________________</w:t>
      </w:r>
    </w:p>
    <w:p w:rsidR="0056538A" w:rsidRDefault="005653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56538A" w:rsidRDefault="0056538A" w:rsidP="005653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b/>
          <w:bCs/>
          <w:sz w:val="19"/>
          <w:szCs w:val="19"/>
          <w:u w:val="single"/>
          <w:lang w:val="en-GB"/>
        </w:rPr>
        <w:t>INSURANCE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>:</w:t>
      </w:r>
      <w:r>
        <w:rPr>
          <w:rFonts w:ascii="Arial" w:hAnsi="Arial" w:cs="Arial"/>
          <w:b/>
          <w:bCs/>
          <w:sz w:val="19"/>
          <w:szCs w:val="19"/>
          <w:lang w:val="en-GB"/>
        </w:rPr>
        <w:t xml:space="preserve">  </w:t>
      </w: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>
        <w:rPr>
          <w:rFonts w:ascii="Arial" w:hAnsi="Arial" w:cs="Arial"/>
          <w:sz w:val="19"/>
          <w:szCs w:val="19"/>
          <w:lang w:val="en-GB"/>
        </w:rPr>
        <w:t xml:space="preserve">  </w:t>
      </w:r>
      <w:r w:rsidRPr="00976A6E">
        <w:rPr>
          <w:rFonts w:ascii="Arial" w:hAnsi="Arial" w:cs="Arial"/>
          <w:sz w:val="19"/>
          <w:szCs w:val="19"/>
          <w:lang w:val="en-GB"/>
        </w:rPr>
        <w:t xml:space="preserve">I wish to purchase travel insurance, please contact me for a quote.  </w:t>
      </w: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Pr="00976A6E">
        <w:rPr>
          <w:rFonts w:ascii="Arial" w:hAnsi="Arial" w:cs="Arial"/>
          <w:sz w:val="19"/>
          <w:szCs w:val="19"/>
          <w:lang w:val="en-GB"/>
        </w:rPr>
        <w:t xml:space="preserve">  I decline Travel Insurance.</w:t>
      </w:r>
    </w:p>
    <w:p w:rsidR="00327702" w:rsidRDefault="003277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E75603" w:rsidRPr="00E75603" w:rsidRDefault="00E756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  <w:r>
        <w:rPr>
          <w:rFonts w:ascii="Arial" w:hAnsi="Arial" w:cs="Arial"/>
          <w:b/>
          <w:sz w:val="19"/>
          <w:szCs w:val="19"/>
          <w:u w:val="single"/>
          <w:lang w:val="en-GB"/>
        </w:rPr>
        <w:t>PAYMENT</w:t>
      </w:r>
      <w:r>
        <w:rPr>
          <w:rFonts w:ascii="Arial" w:hAnsi="Arial" w:cs="Arial"/>
          <w:b/>
          <w:sz w:val="19"/>
          <w:szCs w:val="19"/>
          <w:lang w:val="en-GB"/>
        </w:rPr>
        <w:t>:</w:t>
      </w:r>
    </w:p>
    <w:p w:rsidR="00E75603" w:rsidRDefault="00E756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FF08E6" w:rsidRDefault="004635CB" w:rsidP="00FF444B">
      <w:pPr>
        <w:pStyle w:val="Level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0" w:firstLine="0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Pr="00976A6E">
        <w:rPr>
          <w:rFonts w:ascii="Arial" w:hAnsi="Arial" w:cs="Arial"/>
          <w:sz w:val="19"/>
          <w:szCs w:val="19"/>
          <w:lang w:val="en-GB"/>
        </w:rPr>
        <w:t xml:space="preserve">  </w:t>
      </w:r>
      <w:r w:rsidR="00B34A61">
        <w:rPr>
          <w:rFonts w:ascii="Arial" w:hAnsi="Arial" w:cs="Arial"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sz w:val="19"/>
          <w:szCs w:val="19"/>
          <w:lang w:val="en-GB"/>
        </w:rPr>
        <w:t>I wish to pay by Credit Card</w:t>
      </w:r>
      <w:r w:rsidR="00FF08E6">
        <w:rPr>
          <w:rFonts w:ascii="Arial" w:hAnsi="Arial" w:cs="Arial"/>
          <w:sz w:val="19"/>
          <w:szCs w:val="19"/>
          <w:lang w:val="en-GB"/>
        </w:rPr>
        <w:t xml:space="preserve">         </w:t>
      </w:r>
      <w:r w:rsidR="009B63BA">
        <w:rPr>
          <w:rFonts w:ascii="Arial" w:hAnsi="Arial" w:cs="Arial"/>
          <w:sz w:val="19"/>
          <w:szCs w:val="19"/>
          <w:lang w:val="en-GB"/>
        </w:rPr>
        <w:t xml:space="preserve">      </w:t>
      </w:r>
      <w:r w:rsidR="00FF08E6">
        <w:rPr>
          <w:rFonts w:ascii="Arial" w:hAnsi="Arial" w:cs="Arial"/>
          <w:sz w:val="19"/>
          <w:szCs w:val="19"/>
          <w:lang w:val="en-GB"/>
        </w:rPr>
        <w:t xml:space="preserve"> </w:t>
      </w:r>
      <w:r w:rsidR="00FF08E6"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="00FF08E6" w:rsidRPr="00976A6E">
        <w:rPr>
          <w:rFonts w:ascii="Arial" w:hAnsi="Arial" w:cs="Arial"/>
          <w:sz w:val="19"/>
          <w:szCs w:val="19"/>
          <w:lang w:val="en-GB"/>
        </w:rPr>
        <w:tab/>
        <w:t>I wish to pay by Cheque</w:t>
      </w:r>
      <w:r w:rsidR="00FF08E6">
        <w:rPr>
          <w:rFonts w:ascii="Arial" w:hAnsi="Arial" w:cs="Arial"/>
          <w:sz w:val="19"/>
          <w:szCs w:val="19"/>
          <w:lang w:val="en-GB"/>
        </w:rPr>
        <w:t xml:space="preserve">  </w:t>
      </w:r>
    </w:p>
    <w:p w:rsidR="00FF08E6" w:rsidRPr="00976A6E" w:rsidRDefault="00FF08E6" w:rsidP="00FF444B">
      <w:pPr>
        <w:pStyle w:val="Level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left="0" w:firstLine="0"/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B34A61" w:rsidRDefault="004635CB" w:rsidP="00976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Arial" w:hAnsi="Arial" w:cs="Arial"/>
          <w:i/>
          <w:iCs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Credit Card # ________________________________________  Expiry _________________</w:t>
      </w:r>
      <w:r w:rsidRPr="00976A6E">
        <w:rPr>
          <w:rFonts w:ascii="Arial" w:hAnsi="Arial" w:cs="Arial"/>
          <w:i/>
          <w:iCs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sz w:val="19"/>
          <w:szCs w:val="19"/>
          <w:lang w:val="en-GB"/>
        </w:rPr>
        <w:t>CVC ___________</w:t>
      </w:r>
    </w:p>
    <w:p w:rsidR="00B34A61" w:rsidRPr="00976A6E" w:rsidRDefault="00B34A61" w:rsidP="00B34A61">
      <w:pPr>
        <w:pStyle w:val="Level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ind w:firstLine="0"/>
        <w:jc w:val="both"/>
        <w:rPr>
          <w:rFonts w:ascii="Arial" w:hAnsi="Arial" w:cs="Arial"/>
          <w:i/>
          <w:iCs/>
          <w:sz w:val="19"/>
          <w:szCs w:val="19"/>
          <w:lang w:val="en-GB"/>
        </w:rPr>
      </w:pPr>
    </w:p>
    <w:p w:rsidR="004635CB" w:rsidRPr="00976A6E" w:rsidRDefault="00FF444B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sym w:font="Wingdings" w:char="F071"/>
      </w:r>
      <w:r w:rsidRPr="00976A6E"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 xml:space="preserve">Please charge the above credit card </w:t>
      </w:r>
      <w:r w:rsidR="00B34A61">
        <w:rPr>
          <w:rFonts w:ascii="Arial" w:hAnsi="Arial" w:cs="Arial"/>
          <w:sz w:val="19"/>
          <w:szCs w:val="19"/>
          <w:lang w:val="en-GB"/>
        </w:rPr>
        <w:t>for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 w:rsidR="00B34A61">
        <w:rPr>
          <w:rFonts w:ascii="Arial" w:hAnsi="Arial" w:cs="Arial"/>
          <w:sz w:val="19"/>
          <w:szCs w:val="19"/>
          <w:lang w:val="en-GB"/>
        </w:rPr>
        <w:t>Ful</w:t>
      </w:r>
      <w:r>
        <w:rPr>
          <w:rFonts w:ascii="Arial" w:hAnsi="Arial" w:cs="Arial"/>
          <w:sz w:val="19"/>
          <w:szCs w:val="19"/>
          <w:lang w:val="en-GB"/>
        </w:rPr>
        <w:t xml:space="preserve">l </w:t>
      </w:r>
      <w:r w:rsidR="00B34A61">
        <w:rPr>
          <w:rFonts w:ascii="Arial" w:hAnsi="Arial" w:cs="Arial"/>
          <w:sz w:val="19"/>
          <w:szCs w:val="19"/>
          <w:lang w:val="en-GB"/>
        </w:rPr>
        <w:t>P</w:t>
      </w:r>
      <w:r>
        <w:rPr>
          <w:rFonts w:ascii="Arial" w:hAnsi="Arial" w:cs="Arial"/>
          <w:sz w:val="19"/>
          <w:szCs w:val="19"/>
          <w:lang w:val="en-GB"/>
        </w:rPr>
        <w:t>ayment</w:t>
      </w:r>
      <w:r w:rsidR="00591EC4">
        <w:rPr>
          <w:rFonts w:ascii="Arial" w:hAnsi="Arial" w:cs="Arial"/>
          <w:sz w:val="19"/>
          <w:szCs w:val="19"/>
          <w:lang w:val="en-GB"/>
        </w:rPr>
        <w:t xml:space="preserve"> in Canadian Dollars</w:t>
      </w:r>
      <w:r w:rsidR="00B34A61">
        <w:rPr>
          <w:rFonts w:ascii="Arial" w:hAnsi="Arial" w:cs="Arial"/>
          <w:sz w:val="19"/>
          <w:szCs w:val="19"/>
          <w:lang w:val="en-GB"/>
        </w:rPr>
        <w:t>.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9"/>
          <w:szCs w:val="19"/>
          <w:lang w:val="en-GB"/>
        </w:rPr>
      </w:pP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sz w:val="19"/>
          <w:szCs w:val="19"/>
          <w:lang w:val="en-GB"/>
        </w:rPr>
        <w:t>SIGNATURE:____________________________________</w:t>
      </w:r>
      <w:r w:rsidR="002108C8">
        <w:rPr>
          <w:rFonts w:ascii="Arial" w:hAnsi="Arial" w:cs="Arial"/>
          <w:sz w:val="19"/>
          <w:szCs w:val="19"/>
          <w:lang w:val="en-GB"/>
        </w:rPr>
        <w:t>____</w:t>
      </w:r>
      <w:r w:rsidRPr="00976A6E">
        <w:rPr>
          <w:rFonts w:ascii="Arial" w:hAnsi="Arial" w:cs="Arial"/>
          <w:sz w:val="19"/>
          <w:szCs w:val="19"/>
          <w:lang w:val="en-GB"/>
        </w:rPr>
        <w:t xml:space="preserve">_______ </w:t>
      </w:r>
      <w:r w:rsidR="002108C8">
        <w:rPr>
          <w:rFonts w:ascii="Arial" w:hAnsi="Arial" w:cs="Arial"/>
          <w:sz w:val="19"/>
          <w:szCs w:val="19"/>
          <w:lang w:val="en-GB"/>
        </w:rPr>
        <w:tab/>
      </w:r>
      <w:r w:rsidRPr="00976A6E">
        <w:rPr>
          <w:rFonts w:ascii="Arial" w:hAnsi="Arial" w:cs="Arial"/>
          <w:sz w:val="19"/>
          <w:szCs w:val="19"/>
          <w:lang w:val="en-GB"/>
        </w:rPr>
        <w:t>DATE:________</w:t>
      </w:r>
      <w:r w:rsidR="002108C8">
        <w:rPr>
          <w:rFonts w:ascii="Arial" w:hAnsi="Arial" w:cs="Arial"/>
          <w:sz w:val="19"/>
          <w:szCs w:val="19"/>
          <w:lang w:val="en-GB"/>
        </w:rPr>
        <w:tab/>
        <w:t>_</w:t>
      </w:r>
      <w:r w:rsidRPr="00976A6E">
        <w:rPr>
          <w:rFonts w:ascii="Arial" w:hAnsi="Arial" w:cs="Arial"/>
          <w:sz w:val="19"/>
          <w:szCs w:val="19"/>
          <w:lang w:val="en-GB"/>
        </w:rPr>
        <w:t>___________________</w:t>
      </w:r>
    </w:p>
    <w:p w:rsidR="00E75603" w:rsidRPr="00976A6E" w:rsidRDefault="00E75603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</w:p>
    <w:p w:rsidR="002108C8" w:rsidRDefault="004635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r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* I </w:t>
      </w:r>
      <w:r w:rsidR="002108C8">
        <w:rPr>
          <w:rFonts w:ascii="Arial" w:hAnsi="Arial" w:cs="Arial"/>
          <w:b/>
          <w:bCs/>
          <w:sz w:val="19"/>
          <w:szCs w:val="19"/>
          <w:lang w:val="en-GB"/>
        </w:rPr>
        <w:t>understand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 that </w:t>
      </w:r>
      <w:r w:rsidR="002108C8">
        <w:rPr>
          <w:rFonts w:ascii="Arial" w:hAnsi="Arial" w:cs="Arial"/>
          <w:b/>
          <w:bCs/>
          <w:sz w:val="19"/>
          <w:szCs w:val="19"/>
          <w:lang w:val="en-GB"/>
        </w:rPr>
        <w:t>signing above is the equivalent of signing an actual credit card sales slip and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 that, once </w:t>
      </w:r>
      <w:r w:rsidR="00FF08E6">
        <w:rPr>
          <w:rFonts w:ascii="Arial" w:hAnsi="Arial" w:cs="Arial"/>
          <w:b/>
          <w:bCs/>
          <w:sz w:val="19"/>
          <w:szCs w:val="19"/>
          <w:lang w:val="en-GB"/>
        </w:rPr>
        <w:t xml:space="preserve"> 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 xml:space="preserve">purchased, this package is 100% non-refundable, non-transferrable and non-changeable. </w:t>
      </w:r>
    </w:p>
    <w:p w:rsidR="004635CB" w:rsidRPr="00976A6E" w:rsidRDefault="004635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9"/>
          <w:szCs w:val="19"/>
          <w:lang w:val="en-GB"/>
        </w:rPr>
      </w:pPr>
      <w:r w:rsidRPr="00976A6E">
        <w:rPr>
          <w:rFonts w:ascii="Arial" w:hAnsi="Arial" w:cs="Arial"/>
          <w:b/>
          <w:bCs/>
          <w:sz w:val="19"/>
          <w:szCs w:val="19"/>
          <w:lang w:val="en-GB"/>
        </w:rPr>
        <w:t>Travel insurance is strongly recommended</w:t>
      </w:r>
      <w:r w:rsidR="00327702">
        <w:rPr>
          <w:rFonts w:ascii="Arial" w:hAnsi="Arial" w:cs="Arial"/>
          <w:b/>
          <w:bCs/>
          <w:sz w:val="19"/>
          <w:szCs w:val="19"/>
          <w:lang w:val="en-GB"/>
        </w:rPr>
        <w:t xml:space="preserve"> and should be purchased at time of deposit</w:t>
      </w:r>
      <w:r w:rsidRPr="00976A6E">
        <w:rPr>
          <w:rFonts w:ascii="Arial" w:hAnsi="Arial" w:cs="Arial"/>
          <w:b/>
          <w:bCs/>
          <w:sz w:val="19"/>
          <w:szCs w:val="19"/>
          <w:lang w:val="en-GB"/>
        </w:rPr>
        <w:t>.</w:t>
      </w:r>
    </w:p>
    <w:sectPr w:rsidR="004635CB" w:rsidRPr="00976A6E" w:rsidSect="004635CB">
      <w:pgSz w:w="12240" w:h="15840"/>
      <w:pgMar w:top="2160" w:right="1080" w:bottom="810" w:left="1080" w:header="2160" w:footer="8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A5F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2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3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5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2880"/>
        <w:lvlJc w:val="left"/>
        <w:pPr>
          <w:ind w:left="2880" w:hanging="288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5CB"/>
    <w:rsid w:val="00027D2B"/>
    <w:rsid w:val="000644AF"/>
    <w:rsid w:val="000F1BB8"/>
    <w:rsid w:val="0018377A"/>
    <w:rsid w:val="001F5A23"/>
    <w:rsid w:val="002108C8"/>
    <w:rsid w:val="00321214"/>
    <w:rsid w:val="00327702"/>
    <w:rsid w:val="003B28E0"/>
    <w:rsid w:val="003F0C94"/>
    <w:rsid w:val="004635CB"/>
    <w:rsid w:val="0056538A"/>
    <w:rsid w:val="00591EC4"/>
    <w:rsid w:val="00646CAF"/>
    <w:rsid w:val="007B0684"/>
    <w:rsid w:val="007D2D72"/>
    <w:rsid w:val="0087330A"/>
    <w:rsid w:val="00891124"/>
    <w:rsid w:val="00976A6E"/>
    <w:rsid w:val="009849AF"/>
    <w:rsid w:val="009B63BA"/>
    <w:rsid w:val="00A24873"/>
    <w:rsid w:val="00AC0C16"/>
    <w:rsid w:val="00B34A61"/>
    <w:rsid w:val="00B4083A"/>
    <w:rsid w:val="00BE02A5"/>
    <w:rsid w:val="00C06063"/>
    <w:rsid w:val="00CB2457"/>
    <w:rsid w:val="00E46DB6"/>
    <w:rsid w:val="00E75603"/>
    <w:rsid w:val="00E9514C"/>
    <w:rsid w:val="00EA204F"/>
    <w:rsid w:val="00EE3735"/>
    <w:rsid w:val="00F42B0D"/>
    <w:rsid w:val="00FD31CC"/>
    <w:rsid w:val="00FF08E6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57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2457"/>
  </w:style>
  <w:style w:type="paragraph" w:customStyle="1" w:styleId="Level1">
    <w:name w:val="Level 1"/>
    <w:basedOn w:val="Normal"/>
    <w:uiPriority w:val="99"/>
    <w:rsid w:val="00CB2457"/>
    <w:pPr>
      <w:ind w:left="45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7t9PT77McCFUcuiAodNkINFw&amp;url=http://www.miaminewtimes.com/music/country-music-cruise-announced-for-2014-with-kenny-rogers-vince-gill-12-others-6472881&amp;psig=AFQjCNEGkvdM0Q7oqlqzJ8KepVDqLEXepg&amp;ust=14419913739863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xqFQoTCL7xpZr87McCFU84iAodjyIPZA&amp;url=http://www.clipartpanda.com/categories/country-music-clipart&amp;psig=AFQjCNGTHck7YBKL67qFQkAYjJ6F8GwSng&amp;ust=14419917955748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D872-1963-4030-BA23-5BF1F17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Around The World Travel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tanya</cp:lastModifiedBy>
  <cp:revision>2</cp:revision>
  <cp:lastPrinted>2016-05-25T21:13:00Z</cp:lastPrinted>
  <dcterms:created xsi:type="dcterms:W3CDTF">2016-06-03T22:54:00Z</dcterms:created>
  <dcterms:modified xsi:type="dcterms:W3CDTF">2016-06-03T22:54:00Z</dcterms:modified>
</cp:coreProperties>
</file>